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05D39490" w14:textId="0D1545C6" w:rsidR="00252D45" w:rsidRPr="00230528" w:rsidRDefault="00D93804" w:rsidP="00B223B0">
      <w:pPr>
        <w:pStyle w:val="Textocomentario"/>
        <w:tabs>
          <w:tab w:val="left" w:pos="2552"/>
          <w:tab w:val="left" w:pos="3686"/>
          <w:tab w:val="left" w:pos="5954"/>
        </w:tabs>
        <w:spacing w:after="0"/>
        <w:rPr>
          <w:rFonts w:ascii="Verdana" w:hAnsi="Verdana"/>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p>
    <w:p w14:paraId="41C7440C" w14:textId="77777777" w:rsidR="00F71F07" w:rsidRPr="0023723A" w:rsidRDefault="00F71F07" w:rsidP="00F302F2">
      <w:pPr>
        <w:ind w:right="-992"/>
        <w:jc w:val="left"/>
        <w:rPr>
          <w:rFonts w:ascii="Verdana" w:hAnsi="Verdana" w:cs="Arial"/>
          <w:b/>
          <w:color w:val="002060"/>
          <w:sz w:val="20"/>
          <w:lang w:val="es-ES"/>
        </w:rPr>
      </w:pP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107B17">
        <w:tc>
          <w:tcPr>
            <w:tcW w:w="2232" w:type="dxa"/>
            <w:shd w:val="clear" w:color="auto" w:fill="FFFFFF"/>
          </w:tcPr>
          <w:p w14:paraId="56E939D9" w14:textId="76285E2D"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Calibri"/>
                <w:sz w:val="20"/>
                <w:lang w:val="en-GB"/>
              </w:rPr>
              <w:t>Género</w:t>
            </w:r>
            <w:proofErr w:type="spellEnd"/>
            <w:r w:rsidRPr="0023723A">
              <w:rPr>
                <w:rFonts w:ascii="Verdana" w:hAnsi="Verdana" w:cs="Calibri"/>
                <w:sz w:val="20"/>
                <w:lang w:val="en-GB"/>
              </w:rPr>
              <w:t xml:space="preserve"> [</w:t>
            </w:r>
            <w:r w:rsidRPr="0023723A">
              <w:rPr>
                <w:rFonts w:ascii="Verdana" w:hAnsi="Verdana" w:cs="Calibri"/>
                <w:i/>
                <w:sz w:val="20"/>
                <w:lang w:val="en-GB"/>
              </w:rPr>
              <w:t>M/F</w:t>
            </w:r>
            <w:r w:rsidRPr="0023723A">
              <w:rPr>
                <w:rFonts w:ascii="Verdana" w:hAnsi="Verdana" w:cs="Calibri"/>
                <w:sz w:val="20"/>
                <w:lang w:val="en-GB"/>
              </w:rPr>
              <w:t>]</w:t>
            </w:r>
          </w:p>
        </w:tc>
        <w:tc>
          <w:tcPr>
            <w:tcW w:w="2232" w:type="dxa"/>
            <w:shd w:val="clear" w:color="auto" w:fill="FFFFFF"/>
          </w:tcPr>
          <w:p w14:paraId="56E939DA"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proofErr w:type="gramStart"/>
            <w:r w:rsidRPr="0023723A">
              <w:rPr>
                <w:rFonts w:ascii="Verdana" w:hAnsi="Verdana" w:cs="Arial"/>
                <w:color w:val="002060"/>
                <w:sz w:val="20"/>
                <w:lang w:val="en-GB"/>
              </w:rPr>
              <w:t>20../</w:t>
            </w:r>
            <w:proofErr w:type="gramEnd"/>
            <w:r w:rsidRPr="0023723A">
              <w:rPr>
                <w:rFonts w:ascii="Verdana" w:hAnsi="Verdana" w:cs="Arial"/>
                <w:color w:val="002060"/>
                <w:sz w:val="20"/>
                <w:lang w:val="en-GB"/>
              </w:rPr>
              <w:t>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Correo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electrónico</w:t>
            </w:r>
            <w:proofErr w:type="spellEnd"/>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684" w:type="dxa"/>
            <w:gridSpan w:val="3"/>
            <w:shd w:val="clear" w:color="auto" w:fill="FFFFFF"/>
          </w:tcPr>
          <w:p w14:paraId="56E939E9" w14:textId="41C273DB" w:rsidR="00116FBB" w:rsidRPr="0023723A" w:rsidRDefault="00116FBB" w:rsidP="00A67890">
            <w:pPr>
              <w:shd w:val="clear" w:color="auto" w:fill="FFFFFF"/>
              <w:jc w:val="center"/>
              <w:rPr>
                <w:rFonts w:ascii="Verdana" w:hAnsi="Verdana" w:cs="Arial"/>
                <w:b/>
                <w:color w:val="002060"/>
                <w:sz w:val="20"/>
                <w:lang w:val="en-GB"/>
              </w:rPr>
            </w:pPr>
          </w:p>
        </w:tc>
      </w:tr>
      <w:tr w:rsidR="001C6B2D" w:rsidRPr="0023723A" w14:paraId="56E939F1" w14:textId="77777777" w:rsidTr="00107B17">
        <w:trPr>
          <w:trHeight w:val="314"/>
        </w:trPr>
        <w:tc>
          <w:tcPr>
            <w:tcW w:w="2228" w:type="dxa"/>
            <w:shd w:val="clear" w:color="auto" w:fill="FFFFFF"/>
          </w:tcPr>
          <w:p w14:paraId="56E939EB" w14:textId="5B679ED8" w:rsidR="001C6B2D" w:rsidRPr="0023723A" w:rsidRDefault="001C6B2D" w:rsidP="001C6B2D">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Pr="0023723A">
              <w:rPr>
                <w:rStyle w:val="Refdenotaalfinal"/>
                <w:rFonts w:ascii="Verdana" w:hAnsi="Verdana" w:cs="Arial"/>
                <w:sz w:val="20"/>
                <w:lang w:val="en-GB"/>
              </w:rPr>
              <w:endnoteReference w:id="5"/>
            </w:r>
            <w:r w:rsidRPr="0023723A">
              <w:rPr>
                <w:rFonts w:ascii="Verdana" w:hAnsi="Verdana" w:cs="Arial"/>
                <w:sz w:val="20"/>
                <w:lang w:val="es-ES"/>
              </w:rPr>
              <w:t xml:space="preserve"> </w:t>
            </w:r>
          </w:p>
          <w:p w14:paraId="49574644" w14:textId="1B09D944" w:rsidR="001C6B2D" w:rsidRPr="0023723A" w:rsidRDefault="001C6B2D" w:rsidP="001C6B2D">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proofErr w:type="spellStart"/>
            <w:proofErr w:type="gramStart"/>
            <w:r w:rsidRPr="0023723A">
              <w:rPr>
                <w:rFonts w:ascii="Verdana" w:hAnsi="Verdana" w:cs="Arial"/>
                <w:sz w:val="16"/>
                <w:szCs w:val="16"/>
                <w:lang w:val="en-GB"/>
              </w:rPr>
              <w:t>si</w:t>
            </w:r>
            <w:proofErr w:type="spellEnd"/>
            <w:proofErr w:type="gramEnd"/>
            <w:r w:rsidRPr="0023723A">
              <w:rPr>
                <w:rFonts w:ascii="Verdana" w:hAnsi="Verdana" w:cs="Arial"/>
                <w:sz w:val="16"/>
                <w:szCs w:val="16"/>
                <w:lang w:val="en-GB"/>
              </w:rPr>
              <w:t xml:space="preserve"> </w:t>
            </w:r>
            <w:proofErr w:type="spellStart"/>
            <w:r w:rsidRPr="0023723A">
              <w:rPr>
                <w:rFonts w:ascii="Verdana" w:hAnsi="Verdana" w:cs="Arial"/>
                <w:sz w:val="16"/>
                <w:szCs w:val="16"/>
                <w:lang w:val="en-GB"/>
              </w:rPr>
              <w:t>procede</w:t>
            </w:r>
            <w:proofErr w:type="spellEnd"/>
            <w:r w:rsidRPr="0023723A">
              <w:rPr>
                <w:rFonts w:ascii="Verdana" w:hAnsi="Verdana" w:cs="Arial"/>
                <w:sz w:val="16"/>
                <w:szCs w:val="16"/>
                <w:lang w:val="en-GB"/>
              </w:rPr>
              <w:t>)</w:t>
            </w:r>
          </w:p>
          <w:p w14:paraId="56E939ED" w14:textId="77777777" w:rsidR="001C6B2D" w:rsidRPr="0023723A" w:rsidRDefault="001C6B2D" w:rsidP="001C6B2D">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BBA3C4" w:rsidR="001C6B2D" w:rsidRPr="0023723A" w:rsidRDefault="001C6B2D" w:rsidP="001C6B2D">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2D7D3069" w:rsidR="001C6B2D" w:rsidRPr="0023723A" w:rsidRDefault="001C6B2D" w:rsidP="001C6B2D">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r>
            <w:proofErr w:type="spellStart"/>
            <w:r w:rsidRPr="0023723A">
              <w:rPr>
                <w:rFonts w:ascii="Verdana" w:hAnsi="Verdana" w:cs="Arial"/>
                <w:sz w:val="20"/>
                <w:lang w:val="en-GB"/>
              </w:rPr>
              <w:t>Departamento</w:t>
            </w:r>
            <w:proofErr w:type="spellEnd"/>
          </w:p>
        </w:tc>
        <w:tc>
          <w:tcPr>
            <w:tcW w:w="2228" w:type="dxa"/>
            <w:shd w:val="clear" w:color="auto" w:fill="FFFFFF"/>
          </w:tcPr>
          <w:p w14:paraId="56E939F0" w14:textId="77777777" w:rsidR="001C6B2D" w:rsidRPr="0023723A" w:rsidRDefault="001C6B2D" w:rsidP="001C6B2D">
            <w:pPr>
              <w:shd w:val="clear" w:color="auto" w:fill="FFFFFF"/>
              <w:ind w:right="-993"/>
              <w:jc w:val="center"/>
              <w:rPr>
                <w:rFonts w:ascii="Verdana" w:hAnsi="Verdana" w:cs="Arial"/>
                <w:b/>
                <w:color w:val="002060"/>
                <w:sz w:val="20"/>
                <w:lang w:val="en-GB"/>
              </w:rPr>
            </w:pPr>
          </w:p>
        </w:tc>
      </w:tr>
      <w:tr w:rsidR="00A67890" w:rsidRPr="0023723A" w14:paraId="56E939F6" w14:textId="77777777" w:rsidTr="00107B17">
        <w:trPr>
          <w:trHeight w:val="472"/>
        </w:trPr>
        <w:tc>
          <w:tcPr>
            <w:tcW w:w="2228" w:type="dxa"/>
            <w:shd w:val="clear" w:color="auto" w:fill="FFFFFF"/>
          </w:tcPr>
          <w:p w14:paraId="56E939F2" w14:textId="4E92DD44" w:rsidR="00A67890" w:rsidRPr="0023723A" w:rsidRDefault="00A67890" w:rsidP="00A67890">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Dirección</w:t>
            </w:r>
            <w:proofErr w:type="spellEnd"/>
          </w:p>
        </w:tc>
        <w:tc>
          <w:tcPr>
            <w:tcW w:w="2228" w:type="dxa"/>
            <w:shd w:val="clear" w:color="auto" w:fill="FFFFFF"/>
          </w:tcPr>
          <w:p w14:paraId="56E939F3" w14:textId="77777777" w:rsidR="00A67890" w:rsidRPr="0023723A" w:rsidRDefault="00A67890" w:rsidP="00A67890">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67890" w:rsidRPr="0023723A" w:rsidRDefault="00A67890" w:rsidP="00A67890">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67890" w:rsidRPr="0023723A" w:rsidRDefault="00A67890" w:rsidP="00A67890">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Pr="0023723A">
              <w:rPr>
                <w:rStyle w:val="Refdenotaalfinal"/>
                <w:rFonts w:ascii="Verdana" w:hAnsi="Verdana" w:cs="Arial"/>
                <w:sz w:val="20"/>
                <w:lang w:val="en-GB"/>
              </w:rPr>
              <w:endnoteReference w:id="6"/>
            </w:r>
          </w:p>
        </w:tc>
        <w:tc>
          <w:tcPr>
            <w:tcW w:w="2228" w:type="dxa"/>
            <w:shd w:val="clear" w:color="auto" w:fill="FFFFFF"/>
          </w:tcPr>
          <w:p w14:paraId="56E939F5" w14:textId="41663CE5" w:rsidR="00A67890" w:rsidRPr="0023723A" w:rsidRDefault="00A67890" w:rsidP="00A67890">
            <w:pPr>
              <w:shd w:val="clear" w:color="auto" w:fill="FFFFFF"/>
              <w:ind w:right="-993"/>
              <w:jc w:val="left"/>
              <w:rPr>
                <w:rFonts w:ascii="Verdana" w:hAnsi="Verdana" w:cs="Arial"/>
                <w:b/>
                <w:sz w:val="20"/>
                <w:lang w:val="es-ES"/>
              </w:rPr>
            </w:pPr>
          </w:p>
        </w:tc>
      </w:tr>
      <w:tr w:rsidR="00A67890" w:rsidRPr="0023723A" w14:paraId="56E939FC" w14:textId="77777777" w:rsidTr="00107B17">
        <w:trPr>
          <w:trHeight w:val="811"/>
        </w:trPr>
        <w:tc>
          <w:tcPr>
            <w:tcW w:w="2228" w:type="dxa"/>
            <w:shd w:val="clear" w:color="auto" w:fill="FFFFFF"/>
          </w:tcPr>
          <w:p w14:paraId="56E939F7" w14:textId="2B069483" w:rsidR="00A67890" w:rsidRPr="0023723A" w:rsidRDefault="00A67890" w:rsidP="00EB1F64">
            <w:pPr>
              <w:shd w:val="clear" w:color="auto" w:fill="FFFFFF"/>
              <w:jc w:val="left"/>
              <w:rPr>
                <w:rFonts w:ascii="Verdana" w:hAnsi="Verdana" w:cs="Arial"/>
                <w:sz w:val="20"/>
                <w:lang w:val="es-ES"/>
              </w:rPr>
            </w:pPr>
            <w:r w:rsidRPr="0023723A">
              <w:rPr>
                <w:rFonts w:ascii="Verdana" w:hAnsi="Verdana" w:cs="Arial"/>
                <w:sz w:val="20"/>
                <w:lang w:val="es-ES"/>
              </w:rPr>
              <w:t>Persona de contacto</w:t>
            </w:r>
            <w:r w:rsidRPr="0023723A">
              <w:rPr>
                <w:rFonts w:ascii="Verdana" w:hAnsi="Verdana" w:cs="Arial"/>
                <w:sz w:val="20"/>
                <w:lang w:val="es-ES"/>
              </w:rPr>
              <w:br/>
              <w:t>Nombre y cargo</w:t>
            </w:r>
          </w:p>
        </w:tc>
        <w:tc>
          <w:tcPr>
            <w:tcW w:w="2228" w:type="dxa"/>
            <w:shd w:val="clear" w:color="auto" w:fill="FFFFFF"/>
          </w:tcPr>
          <w:p w14:paraId="56E939F8" w14:textId="1B6B056B" w:rsidR="00A67890" w:rsidRPr="0023723A" w:rsidRDefault="00A67890" w:rsidP="00EB1F64">
            <w:pPr>
              <w:shd w:val="clear" w:color="auto" w:fill="FFFFFF"/>
              <w:jc w:val="left"/>
              <w:rPr>
                <w:rFonts w:ascii="Verdana" w:hAnsi="Verdana" w:cs="Arial"/>
                <w:color w:val="002060"/>
                <w:sz w:val="20"/>
                <w:lang w:val="es-ES"/>
              </w:rPr>
            </w:pPr>
          </w:p>
        </w:tc>
        <w:tc>
          <w:tcPr>
            <w:tcW w:w="2228" w:type="dxa"/>
            <w:shd w:val="clear" w:color="auto" w:fill="FFFFFF"/>
          </w:tcPr>
          <w:p w14:paraId="138D2881" w14:textId="77777777" w:rsidR="00A67890" w:rsidRPr="0023723A" w:rsidRDefault="00A67890" w:rsidP="00A67890">
            <w:pPr>
              <w:shd w:val="clear" w:color="auto" w:fill="FFFFFF"/>
              <w:spacing w:after="0"/>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5A6C540E" w14:textId="77777777" w:rsidR="00A67890" w:rsidRPr="0023723A" w:rsidRDefault="00A67890" w:rsidP="00A67890">
            <w:pPr>
              <w:shd w:val="clear" w:color="auto" w:fill="FFFFFF"/>
              <w:spacing w:after="0"/>
              <w:jc w:val="left"/>
              <w:rPr>
                <w:rFonts w:ascii="Verdana" w:hAnsi="Verdana" w:cs="Arial"/>
                <w:sz w:val="20"/>
                <w:lang w:val="fr-BE"/>
              </w:rPr>
            </w:pPr>
            <w:r w:rsidRPr="0023723A">
              <w:rPr>
                <w:rFonts w:ascii="Verdana" w:hAnsi="Verdana" w:cs="Arial"/>
                <w:sz w:val="20"/>
                <w:lang w:val="fr-BE"/>
              </w:rPr>
              <w:t xml:space="preserve">Correo </w:t>
            </w:r>
            <w:proofErr w:type="spellStart"/>
            <w:r w:rsidRPr="0023723A">
              <w:rPr>
                <w:rFonts w:ascii="Verdana" w:hAnsi="Verdana" w:cs="Arial"/>
                <w:sz w:val="20"/>
                <w:lang w:val="fr-BE"/>
              </w:rPr>
              <w:t>electrónico</w:t>
            </w:r>
            <w:proofErr w:type="spellEnd"/>
            <w:r w:rsidRPr="0023723A">
              <w:rPr>
                <w:rFonts w:ascii="Verdana" w:hAnsi="Verdana" w:cs="Arial"/>
                <w:sz w:val="20"/>
                <w:lang w:val="fr-BE"/>
              </w:rPr>
              <w:t xml:space="preserve"> / </w:t>
            </w:r>
          </w:p>
          <w:p w14:paraId="56E939FA" w14:textId="52828A01" w:rsidR="00A67890" w:rsidRPr="0023723A" w:rsidRDefault="00A67890" w:rsidP="00A67890">
            <w:pPr>
              <w:shd w:val="clear" w:color="auto" w:fill="FFFFFF"/>
              <w:spacing w:after="0"/>
              <w:jc w:val="left"/>
              <w:rPr>
                <w:rFonts w:ascii="Verdana" w:hAnsi="Verdana" w:cs="Arial"/>
                <w:sz w:val="20"/>
                <w:lang w:val="fr-BE"/>
              </w:rPr>
            </w:pPr>
            <w:proofErr w:type="spellStart"/>
            <w:proofErr w:type="gramStart"/>
            <w:r w:rsidRPr="0023723A">
              <w:rPr>
                <w:rFonts w:ascii="Verdana" w:hAnsi="Verdana" w:cs="Arial"/>
                <w:sz w:val="20"/>
                <w:lang w:val="fr-BE"/>
              </w:rPr>
              <w:t>teléfono</w:t>
            </w:r>
            <w:proofErr w:type="spellEnd"/>
            <w:proofErr w:type="gramEnd"/>
          </w:p>
        </w:tc>
        <w:tc>
          <w:tcPr>
            <w:tcW w:w="2228" w:type="dxa"/>
            <w:shd w:val="clear" w:color="auto" w:fill="FFFFFF"/>
          </w:tcPr>
          <w:p w14:paraId="56E939FB" w14:textId="7F43EC85" w:rsidR="00A67890" w:rsidRPr="0023723A" w:rsidRDefault="00A67890" w:rsidP="00A67890">
            <w:pPr>
              <w:shd w:val="clear" w:color="auto" w:fill="FFFFFF"/>
              <w:ind w:right="-993"/>
              <w:jc w:val="left"/>
              <w:rPr>
                <w:rFonts w:ascii="Verdana" w:hAnsi="Verdana" w:cs="Arial"/>
                <w:b/>
                <w:color w:val="002060"/>
                <w:sz w:val="20"/>
                <w:lang w:val="fr-BE"/>
              </w:rPr>
            </w:pPr>
          </w:p>
        </w:tc>
      </w:tr>
      <w:tr w:rsidR="00A67890" w:rsidRPr="0023723A" w14:paraId="56E93A03" w14:textId="77777777" w:rsidTr="00107B17">
        <w:trPr>
          <w:trHeight w:val="811"/>
        </w:trPr>
        <w:tc>
          <w:tcPr>
            <w:tcW w:w="2228" w:type="dxa"/>
            <w:shd w:val="clear" w:color="auto" w:fill="FFFFFF"/>
          </w:tcPr>
          <w:p w14:paraId="56E939FF" w14:textId="2E148F42" w:rsidR="00A67890" w:rsidRPr="0023723A" w:rsidRDefault="00A67890" w:rsidP="00A67890">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A67890" w:rsidRPr="0023723A" w:rsidRDefault="00A67890" w:rsidP="00A6789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67890" w:rsidRPr="0023723A" w:rsidRDefault="00A67890" w:rsidP="00A67890">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67890" w:rsidRPr="0023723A" w:rsidRDefault="00A67890" w:rsidP="00A67890">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67890" w:rsidRPr="0023723A" w:rsidRDefault="00A67890" w:rsidP="00A67890">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(si procede)</w:t>
            </w:r>
          </w:p>
        </w:tc>
        <w:tc>
          <w:tcPr>
            <w:tcW w:w="2228" w:type="dxa"/>
            <w:shd w:val="clear" w:color="auto" w:fill="FFFFFF"/>
          </w:tcPr>
          <w:p w14:paraId="762FA979" w14:textId="37AA7319" w:rsidR="00A67890" w:rsidRPr="0023723A" w:rsidRDefault="00A67890" w:rsidP="00A67890">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4B966D0B" w:rsidR="00A67890" w:rsidRPr="0023723A" w:rsidRDefault="00935DF4" w:rsidP="00A67890">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BA7B6B">
                  <w:rPr>
                    <w:rFonts w:ascii="MS Gothic" w:eastAsia="MS Gothic" w:hAnsi="MS Gothic" w:cs="Arial" w:hint="eastAsia"/>
                    <w:sz w:val="16"/>
                    <w:szCs w:val="16"/>
                    <w:lang w:val="en-GB"/>
                  </w:rPr>
                  <w:t>☐</w:t>
                </w:r>
              </w:sdtContent>
            </w:sdt>
            <w:r w:rsidR="00A67890" w:rsidRPr="0023723A">
              <w:rPr>
                <w:rFonts w:ascii="Verdana" w:hAnsi="Verdana" w:cs="Arial"/>
                <w:sz w:val="16"/>
                <w:szCs w:val="16"/>
                <w:lang w:val="en-GB"/>
              </w:rPr>
              <w:t xml:space="preserve">&gt;250 </w:t>
            </w:r>
            <w:proofErr w:type="spellStart"/>
            <w:r w:rsidR="00A67890"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92"/>
        <w:gridCol w:w="2156"/>
        <w:gridCol w:w="2290"/>
        <w:gridCol w:w="2566"/>
      </w:tblGrid>
      <w:tr w:rsidR="00A75662" w:rsidRPr="0023723A" w14:paraId="56E93A0A" w14:textId="77777777" w:rsidTr="00935DF4">
        <w:trPr>
          <w:trHeight w:val="371"/>
        </w:trPr>
        <w:tc>
          <w:tcPr>
            <w:tcW w:w="2083"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00" w:type="dxa"/>
            <w:shd w:val="clear" w:color="auto" w:fill="FFFFFF"/>
          </w:tcPr>
          <w:p w14:paraId="56E93A07" w14:textId="5BE378C4" w:rsidR="00A75662" w:rsidRPr="0023723A" w:rsidRDefault="00666FAE" w:rsidP="00107B17">
            <w:pPr>
              <w:shd w:val="clear" w:color="auto" w:fill="FFFFFF"/>
              <w:ind w:right="-993"/>
              <w:jc w:val="left"/>
              <w:rPr>
                <w:rFonts w:ascii="Verdana" w:hAnsi="Verdana" w:cs="Arial"/>
                <w:b/>
                <w:color w:val="002060"/>
                <w:sz w:val="20"/>
                <w:lang w:val="en-GB"/>
              </w:rPr>
            </w:pPr>
            <w:r w:rsidRPr="00FE11C0">
              <w:rPr>
                <w:rFonts w:ascii="Verdana" w:hAnsi="Verdana" w:cs="Arial"/>
                <w:b/>
                <w:color w:val="002060"/>
                <w:sz w:val="20"/>
                <w:lang w:val="en-GB"/>
              </w:rPr>
              <w:t>Universidad de Extremadura</w:t>
            </w:r>
          </w:p>
        </w:tc>
        <w:tc>
          <w:tcPr>
            <w:tcW w:w="2346" w:type="dxa"/>
            <w:vMerge w:val="restart"/>
            <w:shd w:val="clear" w:color="auto" w:fill="FFFFFF"/>
          </w:tcPr>
          <w:p w14:paraId="56E93A08" w14:textId="30FA0E43" w:rsidR="00FB4E84" w:rsidRPr="0023723A" w:rsidRDefault="00FB4E84" w:rsidP="00FB4E84">
            <w:pPr>
              <w:shd w:val="clear" w:color="auto" w:fill="FFFFFF"/>
              <w:ind w:right="-12"/>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375"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666FAE" w:rsidRPr="0023723A" w14:paraId="56E93A11" w14:textId="77777777" w:rsidTr="00935DF4">
        <w:trPr>
          <w:trHeight w:val="371"/>
        </w:trPr>
        <w:tc>
          <w:tcPr>
            <w:tcW w:w="2083" w:type="dxa"/>
            <w:shd w:val="clear" w:color="auto" w:fill="FFFFFF"/>
          </w:tcPr>
          <w:p w14:paraId="7EAEFF6F" w14:textId="449D292C" w:rsidR="00666FAE" w:rsidRPr="0023723A" w:rsidRDefault="00666FAE" w:rsidP="00666FAE">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666FAE" w:rsidRPr="0023723A" w:rsidRDefault="00666FAE" w:rsidP="00666FAE">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(si procede)</w:t>
            </w:r>
          </w:p>
          <w:p w14:paraId="56E93A0D" w14:textId="77777777" w:rsidR="00666FAE" w:rsidRPr="0023723A" w:rsidRDefault="00666FAE" w:rsidP="00666FAE">
            <w:pPr>
              <w:shd w:val="clear" w:color="auto" w:fill="FFFFFF"/>
              <w:spacing w:after="0"/>
              <w:ind w:right="-993"/>
              <w:jc w:val="left"/>
              <w:rPr>
                <w:rFonts w:ascii="Verdana" w:hAnsi="Verdana" w:cs="Arial"/>
                <w:sz w:val="20"/>
                <w:lang w:val="es-ES"/>
              </w:rPr>
            </w:pPr>
          </w:p>
        </w:tc>
        <w:tc>
          <w:tcPr>
            <w:tcW w:w="2200" w:type="dxa"/>
            <w:shd w:val="clear" w:color="auto" w:fill="FFFFFF"/>
          </w:tcPr>
          <w:p w14:paraId="56E93A0E" w14:textId="7A3A1364" w:rsidR="00666FAE" w:rsidRPr="0023723A" w:rsidRDefault="00666FAE" w:rsidP="00666FAE">
            <w:pPr>
              <w:shd w:val="clear" w:color="auto" w:fill="FFFFFF"/>
              <w:ind w:right="-993"/>
              <w:jc w:val="left"/>
              <w:rPr>
                <w:rFonts w:ascii="Verdana" w:hAnsi="Verdana" w:cs="Arial"/>
                <w:b/>
                <w:color w:val="002060"/>
                <w:sz w:val="20"/>
                <w:lang w:val="es-ES"/>
              </w:rPr>
            </w:pPr>
            <w:r w:rsidRPr="00FE11C0">
              <w:rPr>
                <w:rFonts w:ascii="Verdana" w:hAnsi="Verdana" w:cs="Arial"/>
                <w:bCs/>
                <w:color w:val="002060"/>
                <w:sz w:val="20"/>
              </w:rPr>
              <w:t>E BADAJOZ01</w:t>
            </w:r>
          </w:p>
        </w:tc>
        <w:tc>
          <w:tcPr>
            <w:tcW w:w="2346" w:type="dxa"/>
            <w:vMerge/>
            <w:shd w:val="clear" w:color="auto" w:fill="FFFFFF"/>
          </w:tcPr>
          <w:p w14:paraId="56E93A0F" w14:textId="77777777" w:rsidR="00666FAE" w:rsidRPr="0023723A" w:rsidRDefault="00666FAE" w:rsidP="00666FAE">
            <w:pPr>
              <w:shd w:val="clear" w:color="auto" w:fill="FFFFFF"/>
              <w:spacing w:after="0"/>
              <w:ind w:right="-992"/>
              <w:jc w:val="left"/>
              <w:rPr>
                <w:rFonts w:ascii="Verdana" w:hAnsi="Verdana" w:cs="Arial"/>
                <w:sz w:val="20"/>
                <w:lang w:val="es-ES"/>
              </w:rPr>
            </w:pPr>
          </w:p>
        </w:tc>
        <w:tc>
          <w:tcPr>
            <w:tcW w:w="2375" w:type="dxa"/>
            <w:vMerge/>
            <w:shd w:val="clear" w:color="auto" w:fill="FFFFFF"/>
          </w:tcPr>
          <w:p w14:paraId="56E93A10" w14:textId="77777777" w:rsidR="00666FAE" w:rsidRPr="0023723A" w:rsidRDefault="00666FAE" w:rsidP="00666FAE">
            <w:pPr>
              <w:shd w:val="clear" w:color="auto" w:fill="FFFFFF"/>
              <w:ind w:right="-993"/>
              <w:jc w:val="center"/>
              <w:rPr>
                <w:rFonts w:ascii="Verdana" w:hAnsi="Verdana" w:cs="Arial"/>
                <w:b/>
                <w:color w:val="002060"/>
                <w:sz w:val="20"/>
                <w:lang w:val="es-ES"/>
              </w:rPr>
            </w:pPr>
          </w:p>
        </w:tc>
      </w:tr>
      <w:tr w:rsidR="00666FAE" w:rsidRPr="0023723A" w14:paraId="56E93A16" w14:textId="77777777" w:rsidTr="00935DF4">
        <w:trPr>
          <w:trHeight w:val="571"/>
        </w:trPr>
        <w:tc>
          <w:tcPr>
            <w:tcW w:w="2083" w:type="dxa"/>
            <w:shd w:val="clear" w:color="auto" w:fill="FFFFFF"/>
          </w:tcPr>
          <w:p w14:paraId="56E93A12" w14:textId="4838B7BE" w:rsidR="00666FAE" w:rsidRPr="0023723A" w:rsidRDefault="00666FAE" w:rsidP="00666FAE">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00" w:type="dxa"/>
            <w:shd w:val="clear" w:color="auto" w:fill="FFFFFF"/>
          </w:tcPr>
          <w:p w14:paraId="0972960B" w14:textId="77777777" w:rsidR="00666FAE" w:rsidRDefault="00666FAE" w:rsidP="00666FAE">
            <w:pPr>
              <w:shd w:val="clear" w:color="auto" w:fill="FFFFFF"/>
              <w:ind w:right="-993"/>
              <w:jc w:val="left"/>
              <w:rPr>
                <w:rFonts w:ascii="Verdana" w:hAnsi="Verdana" w:cs="Arial"/>
                <w:color w:val="002060"/>
                <w:sz w:val="20"/>
                <w:lang w:val="es-ES"/>
              </w:rPr>
            </w:pPr>
          </w:p>
          <w:p w14:paraId="56E93A13" w14:textId="0E485F09" w:rsidR="00985243" w:rsidRPr="0023723A" w:rsidRDefault="00985243" w:rsidP="00666FAE">
            <w:pPr>
              <w:shd w:val="clear" w:color="auto" w:fill="FFFFFF"/>
              <w:ind w:right="-993"/>
              <w:jc w:val="left"/>
              <w:rPr>
                <w:rFonts w:ascii="Verdana" w:hAnsi="Verdana" w:cs="Arial"/>
                <w:color w:val="002060"/>
                <w:sz w:val="20"/>
                <w:lang w:val="es-ES"/>
              </w:rPr>
            </w:pPr>
          </w:p>
        </w:tc>
        <w:tc>
          <w:tcPr>
            <w:tcW w:w="2346" w:type="dxa"/>
            <w:shd w:val="clear" w:color="auto" w:fill="FFFFFF"/>
          </w:tcPr>
          <w:p w14:paraId="32C60B8E" w14:textId="77777777" w:rsidR="00666FAE" w:rsidRPr="0023723A" w:rsidRDefault="00666FAE" w:rsidP="00935DF4">
            <w:pPr>
              <w:shd w:val="clear" w:color="auto" w:fill="FFFFFF"/>
              <w:spacing w:after="0"/>
              <w:ind w:right="-12"/>
              <w:jc w:val="left"/>
              <w:rPr>
                <w:rFonts w:ascii="Verdana" w:hAnsi="Verdana" w:cs="Arial"/>
                <w:sz w:val="20"/>
                <w:lang w:val="es-ES"/>
              </w:rPr>
            </w:pPr>
            <w:r w:rsidRPr="0023723A">
              <w:rPr>
                <w:rFonts w:ascii="Verdana" w:hAnsi="Verdana" w:cs="Arial"/>
                <w:sz w:val="20"/>
                <w:lang w:val="es-ES"/>
              </w:rPr>
              <w:t>País/</w:t>
            </w:r>
          </w:p>
          <w:p w14:paraId="56E93A14" w14:textId="232DB396" w:rsidR="00666FAE" w:rsidRPr="0023723A" w:rsidRDefault="00666FAE" w:rsidP="00666FAE">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375" w:type="dxa"/>
            <w:shd w:val="clear" w:color="auto" w:fill="FFFFFF"/>
          </w:tcPr>
          <w:p w14:paraId="598BE273" w14:textId="77777777" w:rsidR="00666FAE" w:rsidRPr="00FE11C0" w:rsidRDefault="00666FAE" w:rsidP="00985243">
            <w:pPr>
              <w:spacing w:after="0"/>
              <w:ind w:right="-992"/>
              <w:jc w:val="left"/>
              <w:rPr>
                <w:rFonts w:ascii="Verdana" w:hAnsi="Verdana" w:cs="Arial"/>
                <w:bCs/>
                <w:color w:val="002060"/>
                <w:sz w:val="20"/>
              </w:rPr>
            </w:pPr>
            <w:r w:rsidRPr="00FE11C0">
              <w:rPr>
                <w:rFonts w:ascii="Verdana" w:hAnsi="Verdana" w:cs="Arial"/>
                <w:bCs/>
                <w:color w:val="002060"/>
                <w:sz w:val="20"/>
              </w:rPr>
              <w:t>España</w:t>
            </w:r>
          </w:p>
          <w:p w14:paraId="56E93A15" w14:textId="667B4784" w:rsidR="00666FAE" w:rsidRPr="0023723A" w:rsidRDefault="00666FAE" w:rsidP="00985243">
            <w:pPr>
              <w:shd w:val="clear" w:color="auto" w:fill="FFFFFF"/>
              <w:spacing w:after="0"/>
              <w:ind w:right="-992"/>
              <w:jc w:val="left"/>
              <w:rPr>
                <w:rFonts w:ascii="Verdana" w:hAnsi="Verdana" w:cs="Arial"/>
                <w:b/>
                <w:sz w:val="20"/>
                <w:lang w:val="es-ES"/>
              </w:rPr>
            </w:pPr>
            <w:r w:rsidRPr="00FE11C0">
              <w:rPr>
                <w:rFonts w:ascii="Verdana" w:hAnsi="Verdana" w:cs="Arial"/>
                <w:bCs/>
                <w:color w:val="002060"/>
                <w:sz w:val="20"/>
              </w:rPr>
              <w:t>ES</w:t>
            </w:r>
          </w:p>
        </w:tc>
      </w:tr>
      <w:tr w:rsidR="00666FAE" w:rsidRPr="0023723A" w14:paraId="56E93A1B" w14:textId="77777777" w:rsidTr="00935DF4">
        <w:tc>
          <w:tcPr>
            <w:tcW w:w="2083" w:type="dxa"/>
            <w:shd w:val="clear" w:color="auto" w:fill="FFFFFF"/>
          </w:tcPr>
          <w:p w14:paraId="68862F2D" w14:textId="77777777" w:rsidR="00666FAE" w:rsidRPr="0023723A" w:rsidRDefault="00666FAE" w:rsidP="00666FAE">
            <w:pPr>
              <w:shd w:val="clear" w:color="auto" w:fill="FFFFFF"/>
              <w:ind w:right="-125"/>
              <w:jc w:val="left"/>
              <w:rPr>
                <w:rFonts w:ascii="Verdana" w:hAnsi="Verdana" w:cs="Arial"/>
                <w:sz w:val="20"/>
                <w:lang w:val="es-ES"/>
              </w:rPr>
            </w:pPr>
            <w:r w:rsidRPr="0023723A">
              <w:rPr>
                <w:rFonts w:ascii="Verdana" w:hAnsi="Verdana" w:cs="Arial"/>
                <w:sz w:val="20"/>
                <w:lang w:val="es-ES"/>
              </w:rPr>
              <w:t>Persona de contacto</w:t>
            </w:r>
          </w:p>
          <w:p w14:paraId="56E93A17" w14:textId="7ECCC363" w:rsidR="00666FAE" w:rsidRPr="0023723A" w:rsidRDefault="00666FAE" w:rsidP="00666FAE">
            <w:pPr>
              <w:shd w:val="clear" w:color="auto" w:fill="FFFFFF"/>
              <w:spacing w:after="120"/>
              <w:ind w:right="-125"/>
              <w:jc w:val="left"/>
              <w:rPr>
                <w:rFonts w:ascii="Verdana" w:hAnsi="Verdana" w:cs="Arial"/>
                <w:sz w:val="20"/>
                <w:lang w:val="es-ES"/>
              </w:rPr>
            </w:pPr>
            <w:r w:rsidRPr="0023723A">
              <w:rPr>
                <w:rFonts w:ascii="Verdana" w:hAnsi="Verdana" w:cs="Arial"/>
                <w:sz w:val="20"/>
                <w:lang w:val="es-ES"/>
              </w:rPr>
              <w:t>Nombre y cargo</w:t>
            </w:r>
          </w:p>
        </w:tc>
        <w:tc>
          <w:tcPr>
            <w:tcW w:w="2200" w:type="dxa"/>
            <w:shd w:val="clear" w:color="auto" w:fill="FFFFFF"/>
          </w:tcPr>
          <w:p w14:paraId="2106EFD2" w14:textId="77777777" w:rsidR="00666FAE" w:rsidRDefault="00666FAE" w:rsidP="00666FAE">
            <w:pPr>
              <w:ind w:right="-105"/>
              <w:rPr>
                <w:rFonts w:ascii="Verdana" w:hAnsi="Verdana" w:cs="Arial"/>
                <w:color w:val="002060"/>
                <w:sz w:val="20"/>
              </w:rPr>
            </w:pPr>
            <w:proofErr w:type="spellStart"/>
            <w:r>
              <w:rPr>
                <w:rFonts w:ascii="Verdana" w:hAnsi="Verdana" w:cs="Arial"/>
                <w:color w:val="002060"/>
                <w:sz w:val="20"/>
              </w:rPr>
              <w:t>Charo</w:t>
            </w:r>
            <w:proofErr w:type="spellEnd"/>
            <w:r>
              <w:rPr>
                <w:rFonts w:ascii="Verdana" w:hAnsi="Verdana" w:cs="Arial"/>
                <w:color w:val="002060"/>
                <w:sz w:val="20"/>
              </w:rPr>
              <w:t xml:space="preserve"> Rocha</w:t>
            </w:r>
          </w:p>
          <w:p w14:paraId="56E93A18" w14:textId="222B14F2" w:rsidR="00666FAE" w:rsidRPr="0023723A" w:rsidRDefault="00666FAE" w:rsidP="00666FAE">
            <w:pPr>
              <w:shd w:val="clear" w:color="auto" w:fill="FFFFFF"/>
              <w:spacing w:after="120"/>
              <w:ind w:right="-105"/>
              <w:jc w:val="left"/>
              <w:rPr>
                <w:rFonts w:ascii="Verdana" w:hAnsi="Verdana" w:cs="Arial"/>
                <w:sz w:val="20"/>
                <w:lang w:val="es-ES"/>
              </w:rPr>
            </w:pPr>
            <w:proofErr w:type="spellStart"/>
            <w:r>
              <w:rPr>
                <w:rFonts w:ascii="Verdana" w:hAnsi="Verdana" w:cs="Arial"/>
                <w:color w:val="002060"/>
                <w:sz w:val="20"/>
              </w:rPr>
              <w:t>Secretariado</w:t>
            </w:r>
            <w:proofErr w:type="spellEnd"/>
            <w:r>
              <w:rPr>
                <w:rFonts w:ascii="Verdana" w:hAnsi="Verdana" w:cs="Arial"/>
                <w:color w:val="002060"/>
                <w:sz w:val="20"/>
              </w:rPr>
              <w:t xml:space="preserve"> de Relaciones </w:t>
            </w:r>
            <w:r>
              <w:rPr>
                <w:rFonts w:ascii="Verdana" w:hAnsi="Verdana" w:cs="Arial"/>
                <w:color w:val="002060"/>
                <w:sz w:val="20"/>
              </w:rPr>
              <w:lastRenderedPageBreak/>
              <w:t>Internacionales</w:t>
            </w:r>
          </w:p>
        </w:tc>
        <w:tc>
          <w:tcPr>
            <w:tcW w:w="2346" w:type="dxa"/>
            <w:shd w:val="clear" w:color="auto" w:fill="FFFFFF"/>
          </w:tcPr>
          <w:p w14:paraId="5AA60931" w14:textId="77777777" w:rsidR="00666FAE" w:rsidRPr="0023723A" w:rsidRDefault="00666FAE" w:rsidP="00666FAE">
            <w:pPr>
              <w:shd w:val="clear" w:color="auto" w:fill="FFFFFF"/>
              <w:spacing w:after="0"/>
              <w:ind w:right="-12"/>
              <w:jc w:val="left"/>
              <w:rPr>
                <w:rFonts w:ascii="Verdana" w:hAnsi="Verdana" w:cs="Arial"/>
                <w:sz w:val="20"/>
                <w:lang w:val="fr-BE"/>
              </w:rPr>
            </w:pPr>
            <w:r w:rsidRPr="0023723A">
              <w:rPr>
                <w:rFonts w:ascii="Verdana" w:hAnsi="Verdana" w:cs="Arial"/>
                <w:sz w:val="20"/>
                <w:lang w:val="fr-BE"/>
              </w:rPr>
              <w:lastRenderedPageBreak/>
              <w:t xml:space="preserve">Persona de </w:t>
            </w:r>
            <w:proofErr w:type="spellStart"/>
            <w:r w:rsidRPr="0023723A">
              <w:rPr>
                <w:rFonts w:ascii="Verdana" w:hAnsi="Verdana" w:cs="Arial"/>
                <w:sz w:val="20"/>
                <w:lang w:val="fr-BE"/>
              </w:rPr>
              <w:t>contacto</w:t>
            </w:r>
            <w:proofErr w:type="spellEnd"/>
          </w:p>
          <w:p w14:paraId="2EBB797D" w14:textId="77777777" w:rsidR="00666FAE" w:rsidRPr="0023723A" w:rsidRDefault="00666FAE" w:rsidP="00666FAE">
            <w:pPr>
              <w:shd w:val="clear" w:color="auto" w:fill="FFFFFF"/>
              <w:spacing w:after="0"/>
              <w:ind w:right="-12"/>
              <w:jc w:val="left"/>
              <w:rPr>
                <w:rFonts w:ascii="Verdana" w:hAnsi="Verdana" w:cs="Arial"/>
                <w:sz w:val="20"/>
                <w:lang w:val="fr-BE"/>
              </w:rPr>
            </w:pPr>
            <w:r w:rsidRPr="0023723A">
              <w:rPr>
                <w:rFonts w:ascii="Verdana" w:hAnsi="Verdana" w:cs="Arial"/>
                <w:sz w:val="20"/>
                <w:lang w:val="fr-BE"/>
              </w:rPr>
              <w:t xml:space="preserve">Correo </w:t>
            </w:r>
            <w:proofErr w:type="spellStart"/>
            <w:r w:rsidRPr="0023723A">
              <w:rPr>
                <w:rFonts w:ascii="Verdana" w:hAnsi="Verdana" w:cs="Arial"/>
                <w:sz w:val="20"/>
                <w:lang w:val="fr-BE"/>
              </w:rPr>
              <w:t>electrónico</w:t>
            </w:r>
            <w:proofErr w:type="spellEnd"/>
            <w:r w:rsidRPr="0023723A">
              <w:rPr>
                <w:rFonts w:ascii="Verdana" w:hAnsi="Verdana" w:cs="Arial"/>
                <w:sz w:val="20"/>
                <w:lang w:val="fr-BE"/>
              </w:rPr>
              <w:t xml:space="preserve"> / </w:t>
            </w:r>
          </w:p>
          <w:p w14:paraId="56E93A19" w14:textId="69307E55" w:rsidR="00666FAE" w:rsidRPr="0023723A" w:rsidRDefault="00666FAE" w:rsidP="00666FAE">
            <w:pPr>
              <w:shd w:val="clear" w:color="auto" w:fill="FFFFFF"/>
              <w:spacing w:after="120"/>
              <w:ind w:right="-12"/>
              <w:jc w:val="left"/>
              <w:rPr>
                <w:rFonts w:ascii="Verdana" w:hAnsi="Verdana" w:cs="Arial"/>
                <w:b/>
                <w:sz w:val="20"/>
                <w:lang w:val="fr-BE"/>
              </w:rPr>
            </w:pPr>
            <w:proofErr w:type="spellStart"/>
            <w:proofErr w:type="gramStart"/>
            <w:r w:rsidRPr="0023723A">
              <w:rPr>
                <w:rFonts w:ascii="Verdana" w:hAnsi="Verdana" w:cs="Arial"/>
                <w:sz w:val="20"/>
                <w:lang w:val="fr-BE"/>
              </w:rPr>
              <w:t>teléfono</w:t>
            </w:r>
            <w:proofErr w:type="spellEnd"/>
            <w:proofErr w:type="gramEnd"/>
          </w:p>
        </w:tc>
        <w:tc>
          <w:tcPr>
            <w:tcW w:w="2375" w:type="dxa"/>
            <w:shd w:val="clear" w:color="auto" w:fill="FFFFFF"/>
          </w:tcPr>
          <w:p w14:paraId="227388D1" w14:textId="77777777" w:rsidR="00666FAE" w:rsidRPr="00FE07CD" w:rsidRDefault="00666FAE" w:rsidP="00666FAE">
            <w:pPr>
              <w:rPr>
                <w:rFonts w:ascii="Verdana" w:hAnsi="Verdana" w:cs="Arial"/>
                <w:bCs/>
                <w:color w:val="002060"/>
                <w:sz w:val="20"/>
                <w:lang w:val="fr-BE"/>
              </w:rPr>
            </w:pPr>
            <w:proofErr w:type="spellStart"/>
            <w:r w:rsidRPr="00FE07CD">
              <w:rPr>
                <w:rFonts w:ascii="Verdana" w:hAnsi="Verdana" w:cs="Arial"/>
                <w:bCs/>
                <w:color w:val="002060"/>
                <w:sz w:val="20"/>
                <w:lang w:val="fr-BE"/>
              </w:rPr>
              <w:t>Dimensioninternacional</w:t>
            </w:r>
            <w:proofErr w:type="spellEnd"/>
            <w:r w:rsidRPr="00FE07CD">
              <w:rPr>
                <w:rFonts w:ascii="Verdana" w:hAnsi="Verdana" w:cs="Arial"/>
                <w:bCs/>
                <w:color w:val="002060"/>
                <w:sz w:val="20"/>
                <w:lang w:val="fr-BE"/>
              </w:rPr>
              <w:t xml:space="preserve"> @unex.es</w:t>
            </w:r>
          </w:p>
          <w:p w14:paraId="56E93A1A" w14:textId="4554890D" w:rsidR="00666FAE" w:rsidRPr="0023723A" w:rsidRDefault="00666FAE" w:rsidP="00666FAE">
            <w:pPr>
              <w:shd w:val="clear" w:color="auto" w:fill="FFFFFF"/>
              <w:spacing w:after="120"/>
              <w:ind w:right="-993"/>
              <w:jc w:val="left"/>
              <w:rPr>
                <w:rFonts w:ascii="Verdana" w:hAnsi="Verdana" w:cs="Arial"/>
                <w:b/>
                <w:color w:val="002060"/>
                <w:sz w:val="20"/>
                <w:lang w:val="fr-BE"/>
              </w:rPr>
            </w:pPr>
            <w:r w:rsidRPr="00FE07CD">
              <w:rPr>
                <w:rFonts w:ascii="Verdana" w:hAnsi="Verdana" w:cs="Arial"/>
                <w:bCs/>
                <w:color w:val="002060"/>
                <w:sz w:val="20"/>
                <w:lang w:val="fr-BE"/>
              </w:rPr>
              <w:t>+34 924 28 93 73</w:t>
            </w: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5B2DC9C9" w14:textId="77777777" w:rsidR="00985243" w:rsidRDefault="00393DF2" w:rsidP="00985243">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0BB28891" w:rsidR="00F721A1" w:rsidRPr="0023723A" w:rsidRDefault="007967A9" w:rsidP="00985243">
      <w:pPr>
        <w:pStyle w:val="Text4"/>
        <w:ind w:left="0"/>
        <w:rPr>
          <w:rFonts w:ascii="Verdana" w:hAnsi="Verdana" w:cs="Calibri"/>
          <w:b/>
          <w:color w:val="002060"/>
          <w:sz w:val="28"/>
          <w:lang w:val="es-ES"/>
        </w:rPr>
      </w:pPr>
      <w:r w:rsidRPr="0023723A">
        <w:rPr>
          <w:rFonts w:ascii="Verdana" w:hAnsi="Verdana" w:cs="Calibri"/>
          <w:b/>
          <w:color w:val="002060"/>
          <w:sz w:val="28"/>
          <w:lang w:val="es-ES"/>
        </w:rPr>
        <w:t xml:space="preserve"> </w:t>
      </w:r>
      <w:proofErr w:type="gramStart"/>
      <w:r w:rsidR="00F721A1" w:rsidRPr="0023723A">
        <w:rPr>
          <w:rFonts w:ascii="Verdana" w:hAnsi="Verdana" w:cs="Calibri"/>
          <w:b/>
          <w:color w:val="002060"/>
          <w:sz w:val="28"/>
          <w:lang w:val="es-ES"/>
        </w:rPr>
        <w:t>Sección a cumplimentar ANTES</w:t>
      </w:r>
      <w:proofErr w:type="gramEnd"/>
      <w:r w:rsidR="00F721A1" w:rsidRPr="0023723A">
        <w:rPr>
          <w:rFonts w:ascii="Verdana" w:hAnsi="Verdana" w:cs="Calibri"/>
          <w:b/>
          <w:color w:val="002060"/>
          <w:sz w:val="28"/>
          <w:lang w:val="es-ES"/>
        </w:rPr>
        <w:t xml:space="preserve">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lastRenderedPageBreak/>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La institución/</w:t>
            </w:r>
            <w:proofErr w:type="gramStart"/>
            <w:r w:rsidRPr="0023723A">
              <w:rPr>
                <w:rFonts w:ascii="Verdana" w:hAnsi="Verdana" w:cs="Calibri"/>
                <w:b/>
                <w:sz w:val="20"/>
                <w:lang w:val="es-ES"/>
              </w:rPr>
              <w:t xml:space="preserve">empresa </w:t>
            </w:r>
            <w:r w:rsidR="00150149" w:rsidRPr="0023723A">
              <w:rPr>
                <w:rFonts w:ascii="Verdana" w:hAnsi="Verdana" w:cs="Calibri"/>
                <w:b/>
                <w:sz w:val="20"/>
                <w:lang w:val="es-ES"/>
              </w:rPr>
              <w:t xml:space="preserve"> de</w:t>
            </w:r>
            <w:proofErr w:type="gramEnd"/>
            <w:r w:rsidR="00150149" w:rsidRPr="0023723A">
              <w:rPr>
                <w:rFonts w:ascii="Verdana" w:hAnsi="Verdana" w:cs="Calibri"/>
                <w:b/>
                <w:sz w:val="20"/>
                <w:lang w:val="es-ES"/>
              </w:rPr>
              <w:t xml:space="preserv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148FC" w14:textId="77777777" w:rsidR="00736884" w:rsidRDefault="00736884">
      <w:r>
        <w:separator/>
      </w:r>
    </w:p>
  </w:endnote>
  <w:endnote w:type="continuationSeparator" w:id="0">
    <w:p w14:paraId="1B844B60" w14:textId="77777777" w:rsidR="00736884" w:rsidRDefault="00736884">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1C6B2D" w:rsidRPr="00230528" w:rsidRDefault="001C6B2D"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b/>
          <w:sz w:val="16"/>
          <w:szCs w:val="16"/>
          <w:lang w:val="es-ES"/>
        </w:rPr>
        <w:t xml:space="preserve"> Código Erasmus</w:t>
      </w:r>
      <w:r w:rsidRPr="00230528">
        <w:rPr>
          <w:rFonts w:ascii="Verdana" w:hAnsi="Verdana"/>
          <w:sz w:val="16"/>
          <w:szCs w:val="16"/>
          <w:lang w:val="es-ES"/>
        </w:rPr>
        <w:t>: Identificador único que recibe cada institución de educación superior ubicada en uno de los países del programa que ha obtenido la Carta Erasmus de educación superior.</w:t>
      </w:r>
    </w:p>
  </w:endnote>
  <w:endnote w:id="6">
    <w:p w14:paraId="598E5A81" w14:textId="164B0246" w:rsidR="00A67890" w:rsidRPr="00230528" w:rsidRDefault="00A6789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b/>
          <w:sz w:val="16"/>
          <w:szCs w:val="16"/>
          <w:lang w:val="es-ES"/>
        </w:rPr>
        <w:t xml:space="preserve"> Código del país</w:t>
      </w:r>
      <w:r w:rsidRPr="00230528">
        <w:rPr>
          <w:rFonts w:ascii="Verdana" w:hAnsi="Verdana"/>
          <w:sz w:val="16"/>
          <w:szCs w:val="16"/>
          <w:lang w:val="es-ES"/>
        </w:rPr>
        <w:t xml:space="preserve">: Los códigos de países ISO3166-2 están disponibles en: </w:t>
      </w:r>
      <w:hyperlink r:id="rId1" w:anchor="search" w:history="1">
        <w:r w:rsidRPr="00230528">
          <w:rPr>
            <w:rStyle w:val="Hipervnculo"/>
            <w:rFonts w:ascii="Verdana" w:hAnsi="Verdana"/>
            <w:sz w:val="16"/>
            <w:szCs w:val="16"/>
            <w:lang w:val="es-ES"/>
          </w:rPr>
          <w:t>https://www.iso.org/obp/ui/#search</w:t>
        </w:r>
      </w:hyperlink>
      <w:r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A4268E">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6F84F" w14:textId="77777777" w:rsidR="00736884" w:rsidRDefault="00736884">
      <w:r>
        <w:separator/>
      </w:r>
    </w:p>
  </w:footnote>
  <w:footnote w:type="continuationSeparator" w:id="0">
    <w:p w14:paraId="1268C77A" w14:textId="77777777" w:rsidR="00736884" w:rsidRDefault="0073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C6B2D"/>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45CF4"/>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6FAE"/>
    <w:rsid w:val="00667705"/>
    <w:rsid w:val="006677CA"/>
    <w:rsid w:val="00672D6F"/>
    <w:rsid w:val="00675DCA"/>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6884"/>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5DF4"/>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43"/>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7890"/>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B6B"/>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1F6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A9266225-AF43-4D0F-9037-96EE5682C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EF1F495-D478-4892-8ABC-268FD9CBF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7</TotalTime>
  <Pages>4</Pages>
  <Words>536</Words>
  <Characters>2952</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3482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ROSARIO  ROCHA TORRADO</cp:lastModifiedBy>
  <cp:revision>10</cp:revision>
  <cp:lastPrinted>2015-08-28T09:59:00Z</cp:lastPrinted>
  <dcterms:created xsi:type="dcterms:W3CDTF">2018-03-19T11:18:00Z</dcterms:created>
  <dcterms:modified xsi:type="dcterms:W3CDTF">2022-04-20T07:41:00Z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